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39" w:rsidRDefault="00413839" w:rsidP="0041383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839" w:rsidTr="00C623CF">
        <w:tc>
          <w:tcPr>
            <w:tcW w:w="4785" w:type="dxa"/>
            <w:hideMark/>
          </w:tcPr>
          <w:p w:rsidR="00413839" w:rsidRDefault="00413839" w:rsidP="00413839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13839" w:rsidRDefault="00413839" w:rsidP="00C623CF">
            <w:pPr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413839" w:rsidRDefault="00905FE7" w:rsidP="00C6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143</w:t>
            </w:r>
            <w:r w:rsidR="00413839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138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2018</w:t>
            </w:r>
            <w:r w:rsidR="0041383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13839" w:rsidRDefault="00413839" w:rsidP="00C6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39" w:rsidRDefault="00413839" w:rsidP="00C6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0B3E3F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93» </w:t>
            </w:r>
          </w:p>
          <w:p w:rsidR="00413839" w:rsidRDefault="00413839" w:rsidP="00C623CF">
            <w:pPr>
              <w:tabs>
                <w:tab w:val="left" w:pos="1032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Прокуророва С.Е.</w:t>
            </w:r>
          </w:p>
        </w:tc>
      </w:tr>
      <w:tr w:rsidR="00413839" w:rsidTr="00C623CF">
        <w:tc>
          <w:tcPr>
            <w:tcW w:w="4785" w:type="dxa"/>
          </w:tcPr>
          <w:p w:rsidR="00413839" w:rsidRDefault="00413839" w:rsidP="00C623CF">
            <w:pPr>
              <w:ind w:right="31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13839" w:rsidRDefault="00413839" w:rsidP="00C623CF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839" w:rsidRDefault="00413839" w:rsidP="00905FE7">
            <w:pPr>
              <w:ind w:right="3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13839" w:rsidRDefault="00413839" w:rsidP="00C623CF">
            <w:pPr>
              <w:tabs>
                <w:tab w:val="right" w:pos="9355"/>
              </w:tabs>
              <w:spacing w:before="240" w:after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D3994" w:rsidRDefault="00FD3994" w:rsidP="00FD39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994" w:rsidRDefault="00FD3994" w:rsidP="00FD39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994" w:rsidRDefault="00FD3994" w:rsidP="00FD39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39" w:rsidRDefault="00413839" w:rsidP="00FD3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39" w:rsidRDefault="00413839" w:rsidP="00FD3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39" w:rsidRDefault="00413839" w:rsidP="00FD3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39" w:rsidRDefault="00413839" w:rsidP="00FD3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839" w:rsidRDefault="00413839" w:rsidP="00FD3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FE7" w:rsidRDefault="00905FE7" w:rsidP="00FD399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05FE7" w:rsidRDefault="00905FE7" w:rsidP="00FD399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05FE7" w:rsidRDefault="00905FE7" w:rsidP="00FD399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2196" w:rsidRPr="00413839" w:rsidRDefault="00FD3994" w:rsidP="00FD399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13839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FD3994" w:rsidRPr="00413839" w:rsidRDefault="00FD3994" w:rsidP="00FD399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13839">
        <w:rPr>
          <w:rFonts w:ascii="Times New Roman" w:hAnsi="Times New Roman" w:cs="Times New Roman"/>
          <w:b/>
          <w:sz w:val="56"/>
          <w:szCs w:val="56"/>
        </w:rPr>
        <w:t xml:space="preserve">О </w:t>
      </w:r>
      <w:r w:rsidR="00222023">
        <w:rPr>
          <w:rFonts w:ascii="Times New Roman" w:hAnsi="Times New Roman" w:cs="Times New Roman"/>
          <w:b/>
          <w:sz w:val="56"/>
          <w:szCs w:val="56"/>
        </w:rPr>
        <w:t>СЛУЖБЕ МЕДИАЦИИ</w:t>
      </w:r>
      <w:r w:rsidRPr="00413839">
        <w:rPr>
          <w:rFonts w:ascii="Times New Roman" w:hAnsi="Times New Roman" w:cs="Times New Roman"/>
          <w:b/>
          <w:sz w:val="56"/>
          <w:szCs w:val="56"/>
        </w:rPr>
        <w:t xml:space="preserve"> В </w:t>
      </w:r>
      <w:r w:rsidR="000B3E3F">
        <w:rPr>
          <w:rFonts w:ascii="Times New Roman" w:hAnsi="Times New Roman" w:cs="Times New Roman"/>
          <w:b/>
          <w:sz w:val="56"/>
          <w:szCs w:val="56"/>
        </w:rPr>
        <w:t>ДОУ</w:t>
      </w:r>
    </w:p>
    <w:p w:rsidR="00FD3994" w:rsidRDefault="00FD3994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39" w:rsidRDefault="00413839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39" w:rsidRDefault="00413839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39" w:rsidRDefault="00413839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39" w:rsidRDefault="00413839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39" w:rsidRDefault="00413839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39" w:rsidRDefault="00413839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39" w:rsidRDefault="00413839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FE7" w:rsidRDefault="00905FE7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39" w:rsidRDefault="00413839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39" w:rsidRDefault="00413839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39" w:rsidRDefault="00413839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94" w:rsidRPr="00223319" w:rsidRDefault="00FD3994" w:rsidP="00FD39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31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85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31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D3994" w:rsidRDefault="003F7B74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22023">
        <w:rPr>
          <w:rFonts w:ascii="Times New Roman" w:hAnsi="Times New Roman" w:cs="Times New Roman"/>
          <w:sz w:val="28"/>
          <w:szCs w:val="28"/>
        </w:rPr>
        <w:t>Служба 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E3F">
        <w:rPr>
          <w:rFonts w:ascii="Times New Roman" w:hAnsi="Times New Roman" w:cs="Times New Roman"/>
          <w:sz w:val="28"/>
          <w:szCs w:val="28"/>
        </w:rPr>
        <w:t>МДОУ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93»</w:t>
      </w:r>
      <w:r w:rsidR="00FD3994">
        <w:rPr>
          <w:rFonts w:ascii="Times New Roman" w:hAnsi="Times New Roman" w:cs="Times New Roman"/>
          <w:sz w:val="28"/>
          <w:szCs w:val="28"/>
        </w:rPr>
        <w:t xml:space="preserve"> является социальной службой, которая объединяет педагогов и других участников образовательного процесса, заинтересованных в разрешении конфликтов и развитии практики восстановительной медиации в </w:t>
      </w:r>
      <w:r w:rsidR="000B3E3F">
        <w:rPr>
          <w:rFonts w:ascii="Times New Roman" w:hAnsi="Times New Roman" w:cs="Times New Roman"/>
          <w:sz w:val="28"/>
          <w:szCs w:val="28"/>
        </w:rPr>
        <w:t>ДОУ</w:t>
      </w:r>
      <w:r w:rsidR="00FD3994">
        <w:rPr>
          <w:rFonts w:ascii="Times New Roman" w:hAnsi="Times New Roman" w:cs="Times New Roman"/>
          <w:sz w:val="28"/>
          <w:szCs w:val="28"/>
        </w:rPr>
        <w:t>.</w:t>
      </w:r>
    </w:p>
    <w:p w:rsidR="001A1565" w:rsidRDefault="000B3E3F" w:rsidP="001A1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Допускается создание </w:t>
      </w:r>
      <w:r w:rsidR="00222023">
        <w:rPr>
          <w:rFonts w:ascii="Times New Roman" w:hAnsi="Times New Roman" w:cs="Times New Roman"/>
          <w:sz w:val="28"/>
          <w:szCs w:val="28"/>
        </w:rPr>
        <w:t>Службы медиации</w:t>
      </w:r>
      <w:r w:rsidR="00FD3994" w:rsidRPr="00BE29D8">
        <w:rPr>
          <w:rFonts w:ascii="Times New Roman" w:hAnsi="Times New Roman" w:cs="Times New Roman"/>
          <w:sz w:val="28"/>
          <w:szCs w:val="28"/>
        </w:rPr>
        <w:t xml:space="preserve"> только из педагогов и/или специалистов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BE29D8" w:rsidRPr="00BE29D8">
        <w:rPr>
          <w:rFonts w:ascii="Times New Roman" w:hAnsi="Times New Roman" w:cs="Times New Roman"/>
          <w:sz w:val="28"/>
          <w:szCs w:val="28"/>
        </w:rPr>
        <w:t xml:space="preserve"> </w:t>
      </w:r>
      <w:r w:rsidR="008C344D">
        <w:rPr>
          <w:rFonts w:ascii="Times New Roman" w:hAnsi="Times New Roman" w:cs="Times New Roman"/>
          <w:sz w:val="28"/>
          <w:szCs w:val="28"/>
        </w:rPr>
        <w:t>проучившиеся по программе «Медиация» не менее 72 часов.</w:t>
      </w:r>
    </w:p>
    <w:p w:rsidR="001A1565" w:rsidRPr="001A1565" w:rsidRDefault="001A1565" w:rsidP="001A1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22023">
        <w:rPr>
          <w:rFonts w:ascii="Times New Roman" w:hAnsi="Times New Roman" w:cs="Times New Roman"/>
          <w:sz w:val="28"/>
          <w:szCs w:val="28"/>
        </w:rPr>
        <w:t>Служба медиации</w:t>
      </w:r>
      <w:r w:rsidR="00FD3994">
        <w:rPr>
          <w:rFonts w:ascii="Times New Roman" w:hAnsi="Times New Roman" w:cs="Times New Roman"/>
          <w:sz w:val="28"/>
          <w:szCs w:val="28"/>
        </w:rPr>
        <w:t xml:space="preserve"> является альтернативой другим способам реагирования на споры, конфликты, противоправное 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правонарушения работников, родителей (законных представителей) и воспитанников. </w:t>
      </w:r>
    </w:p>
    <w:p w:rsidR="004966CB" w:rsidRDefault="004966CB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22023">
        <w:rPr>
          <w:rFonts w:ascii="Times New Roman" w:hAnsi="Times New Roman" w:cs="Times New Roman"/>
          <w:sz w:val="28"/>
          <w:szCs w:val="28"/>
        </w:rPr>
        <w:t>Служба медиации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приоритетным способом реагирования</w:t>
      </w:r>
      <w:r w:rsidRPr="008C34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сторонам конфликта предлагается</w:t>
      </w:r>
      <w:r w:rsidR="00222023">
        <w:rPr>
          <w:rFonts w:ascii="Times New Roman" w:hAnsi="Times New Roman" w:cs="Times New Roman"/>
          <w:sz w:val="28"/>
          <w:szCs w:val="28"/>
        </w:rPr>
        <w:t xml:space="preserve"> в первую очередь обратиться в Службу медиации</w:t>
      </w:r>
      <w:r>
        <w:rPr>
          <w:rFonts w:ascii="Times New Roman" w:hAnsi="Times New Roman" w:cs="Times New Roman"/>
          <w:sz w:val="28"/>
          <w:szCs w:val="28"/>
        </w:rPr>
        <w:t xml:space="preserve">, а при их отказе или невозможности решить конфликт путем переговоров и медиации </w:t>
      </w:r>
      <w:r w:rsidR="000B3E3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может применить другие способы решения конфликта и/или меры воздействия.</w:t>
      </w:r>
    </w:p>
    <w:p w:rsidR="004966CB" w:rsidRDefault="004966CB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Правовой о</w:t>
      </w:r>
      <w:r w:rsidR="00222023">
        <w:rPr>
          <w:rFonts w:ascii="Times New Roman" w:hAnsi="Times New Roman" w:cs="Times New Roman"/>
          <w:sz w:val="28"/>
          <w:szCs w:val="28"/>
        </w:rPr>
        <w:t>сновой создания и деятельности Службы 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E3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4966CB" w:rsidRDefault="004966CB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4966CB" w:rsidRDefault="004966CB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-Гражданский кодекс Российской Федерации;</w:t>
      </w:r>
    </w:p>
    <w:p w:rsidR="004966CB" w:rsidRDefault="004966CB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-Семейный кодекс Российской Федерации;</w:t>
      </w:r>
    </w:p>
    <w:p w:rsidR="004966CB" w:rsidRDefault="004966CB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24 июля 1998г. № 124-ФЗ «Об основных гарантиях прав ребенка в Российской Федерации»;</w:t>
      </w:r>
    </w:p>
    <w:p w:rsidR="004966CB" w:rsidRDefault="00CC05BE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29 декабря 2012 г. № 273-ФЗ «Об образовании в Российской Федерации»;</w:t>
      </w:r>
    </w:p>
    <w:p w:rsidR="00CC05BE" w:rsidRDefault="00CC05BE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-Конвенция о правах ребенка;</w:t>
      </w:r>
    </w:p>
    <w:p w:rsidR="00CC05BE" w:rsidRDefault="00CC05BE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-Конвенция о защите прав детей и сотрудничестве, заключенные в г. Гааге, 1980,1996, 2007 годов</w:t>
      </w:r>
      <w:r w:rsidR="00D85014">
        <w:rPr>
          <w:rFonts w:ascii="Times New Roman" w:hAnsi="Times New Roman" w:cs="Times New Roman"/>
          <w:sz w:val="28"/>
          <w:szCs w:val="28"/>
        </w:rPr>
        <w:t>;</w:t>
      </w:r>
    </w:p>
    <w:p w:rsidR="00CC05BE" w:rsidRDefault="00CC05BE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-Федеральный зак</w:t>
      </w:r>
      <w:r w:rsidR="00223319">
        <w:rPr>
          <w:rFonts w:ascii="Times New Roman" w:hAnsi="Times New Roman" w:cs="Times New Roman"/>
          <w:sz w:val="28"/>
          <w:szCs w:val="28"/>
        </w:rPr>
        <w:t>он от 27 июля 2010г. № 193-ФЗ «</w:t>
      </w:r>
      <w:r>
        <w:rPr>
          <w:rFonts w:ascii="Times New Roman" w:hAnsi="Times New Roman" w:cs="Times New Roman"/>
          <w:sz w:val="28"/>
          <w:szCs w:val="28"/>
        </w:rPr>
        <w:t>Об альтернативной процедуре урегулирования споров с участием посредника (процедуре медиации)»;</w:t>
      </w:r>
    </w:p>
    <w:p w:rsidR="001A1565" w:rsidRDefault="00CC05BE" w:rsidP="001A1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«Национальная стратегия действий в интересах детей 2012-2017 г.г.».</w:t>
      </w:r>
    </w:p>
    <w:p w:rsidR="001A1565" w:rsidRPr="001A1565" w:rsidRDefault="00222023" w:rsidP="001A1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медиации</w:t>
      </w:r>
      <w:r w:rsidR="001A1565" w:rsidRPr="0028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1A1565" w:rsidRPr="0028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действует на основании действу</w:t>
      </w:r>
      <w:r w:rsidR="000B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законодательства, Устава м</w:t>
      </w:r>
      <w:r w:rsidR="001A1565" w:rsidRPr="0028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дошкольного образовательного учреждения «Детский сад № </w:t>
      </w:r>
      <w:r w:rsidR="0041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1A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A1565" w:rsidRPr="0028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настоящего Положения.</w:t>
      </w:r>
    </w:p>
    <w:p w:rsidR="001A1565" w:rsidRDefault="001A1565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5BE" w:rsidRPr="00223319" w:rsidRDefault="00CC05BE" w:rsidP="00FD39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319">
        <w:rPr>
          <w:rFonts w:ascii="Times New Roman" w:hAnsi="Times New Roman" w:cs="Times New Roman"/>
          <w:b/>
          <w:sz w:val="28"/>
          <w:szCs w:val="28"/>
        </w:rPr>
        <w:t>2.</w:t>
      </w:r>
      <w:r w:rsidR="00222023">
        <w:rPr>
          <w:rFonts w:ascii="Times New Roman" w:hAnsi="Times New Roman" w:cs="Times New Roman"/>
          <w:b/>
          <w:sz w:val="28"/>
          <w:szCs w:val="28"/>
        </w:rPr>
        <w:t xml:space="preserve"> Цели и задачи Службы медиации</w:t>
      </w:r>
      <w:r w:rsidRPr="00223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E3F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CC05BE" w:rsidRDefault="00CC05BE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B3E3F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222023">
        <w:rPr>
          <w:rFonts w:ascii="Times New Roman" w:hAnsi="Times New Roman" w:cs="Times New Roman"/>
          <w:sz w:val="28"/>
          <w:szCs w:val="28"/>
        </w:rPr>
        <w:t>Службы медиации</w:t>
      </w:r>
      <w:r w:rsidR="000B3E3F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 состоит в организации условий для эффективного</w:t>
      </w:r>
      <w:r w:rsidR="00D850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бесконфликтного взаимодействия участников образовательных отношений.</w:t>
      </w:r>
    </w:p>
    <w:p w:rsidR="00CC05BE" w:rsidRDefault="00CC05BE" w:rsidP="0074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Задачами деятельности </w:t>
      </w:r>
      <w:r w:rsidR="00222023">
        <w:rPr>
          <w:rFonts w:ascii="Times New Roman" w:hAnsi="Times New Roman" w:cs="Times New Roman"/>
          <w:sz w:val="28"/>
          <w:szCs w:val="28"/>
        </w:rPr>
        <w:t>Службы 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E3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40DB6" w:rsidRPr="002868A7" w:rsidRDefault="00740DB6" w:rsidP="00740DB6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868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Проведение примирительных </w:t>
      </w:r>
      <w:r w:rsidR="000B3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процедур</w:t>
      </w:r>
      <w:r w:rsidRPr="002868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(восстановительных медиаций,</w:t>
      </w:r>
      <w:r w:rsidRPr="002868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кругов сообщества, семейных конференций и т.д.) для участников конфликтов</w:t>
      </w:r>
      <w:r w:rsidRPr="002868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40DB6" w:rsidRPr="002868A7" w:rsidRDefault="00740DB6" w:rsidP="00740DB6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868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2868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Обучение воспитанников, педагогов, родителей (законных представителей) и других участников образовательных отношений цивилизованным методам урегулирования конфликтов.</w:t>
      </w:r>
    </w:p>
    <w:p w:rsidR="00740DB6" w:rsidRPr="002868A7" w:rsidRDefault="00740DB6" w:rsidP="00740DB6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Организация просветительных мероприятий и информирование участников образовательных отношений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миссии, принципах и технологии восстановительной медиации.</w:t>
      </w:r>
    </w:p>
    <w:p w:rsidR="00985717" w:rsidRDefault="00985717" w:rsidP="0074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40D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D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азработка методических рекомендаций по организации </w:t>
      </w:r>
      <w:r w:rsidR="00222023">
        <w:rPr>
          <w:rFonts w:ascii="Times New Roman" w:hAnsi="Times New Roman" w:cs="Times New Roman"/>
          <w:sz w:val="28"/>
          <w:szCs w:val="28"/>
        </w:rPr>
        <w:t>Службы медиации</w:t>
      </w:r>
      <w:r w:rsidR="000B3E3F">
        <w:rPr>
          <w:rFonts w:ascii="Times New Roman" w:hAnsi="Times New Roman" w:cs="Times New Roman"/>
          <w:sz w:val="28"/>
          <w:szCs w:val="28"/>
        </w:rPr>
        <w:t xml:space="preserve"> и медиативного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E3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717" w:rsidRPr="008C344D" w:rsidRDefault="00985717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44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22023">
        <w:rPr>
          <w:rFonts w:ascii="Times New Roman" w:hAnsi="Times New Roman" w:cs="Times New Roman"/>
          <w:sz w:val="28"/>
          <w:szCs w:val="28"/>
        </w:rPr>
        <w:t>Службы медиации</w:t>
      </w:r>
      <w:r w:rsidRPr="008C344D">
        <w:rPr>
          <w:rFonts w:ascii="Times New Roman" w:hAnsi="Times New Roman" w:cs="Times New Roman"/>
          <w:sz w:val="28"/>
          <w:szCs w:val="28"/>
        </w:rPr>
        <w:t xml:space="preserve"> </w:t>
      </w:r>
      <w:r w:rsidR="000B3E3F">
        <w:rPr>
          <w:rFonts w:ascii="Times New Roman" w:hAnsi="Times New Roman" w:cs="Times New Roman"/>
          <w:sz w:val="28"/>
          <w:szCs w:val="28"/>
        </w:rPr>
        <w:t>ДОУ</w:t>
      </w:r>
      <w:r w:rsidRPr="008C344D">
        <w:rPr>
          <w:rFonts w:ascii="Times New Roman" w:hAnsi="Times New Roman" w:cs="Times New Roman"/>
          <w:sz w:val="28"/>
          <w:szCs w:val="28"/>
        </w:rPr>
        <w:t xml:space="preserve"> направленно на формирование безопасного пространства (среды) не только детей, но и для взрослых, путем содействия воспитанию у них культуры конструктивного поведения в различных конфликтных ситуациях. </w:t>
      </w:r>
    </w:p>
    <w:p w:rsidR="004A38B6" w:rsidRPr="008C344D" w:rsidRDefault="00985717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44D">
        <w:rPr>
          <w:rFonts w:ascii="Times New Roman" w:hAnsi="Times New Roman" w:cs="Times New Roman"/>
          <w:sz w:val="28"/>
          <w:szCs w:val="28"/>
        </w:rPr>
        <w:tab/>
        <w:t xml:space="preserve">В основе деятельности </w:t>
      </w:r>
      <w:r w:rsidR="00222023">
        <w:rPr>
          <w:rFonts w:ascii="Times New Roman" w:hAnsi="Times New Roman" w:cs="Times New Roman"/>
          <w:sz w:val="28"/>
          <w:szCs w:val="28"/>
        </w:rPr>
        <w:t>Службы медиации</w:t>
      </w:r>
      <w:r w:rsidRPr="008C344D">
        <w:rPr>
          <w:rFonts w:ascii="Times New Roman" w:hAnsi="Times New Roman" w:cs="Times New Roman"/>
          <w:sz w:val="28"/>
          <w:szCs w:val="28"/>
        </w:rPr>
        <w:t xml:space="preserve"> </w:t>
      </w:r>
      <w:r w:rsidR="000B3E3F">
        <w:rPr>
          <w:rFonts w:ascii="Times New Roman" w:hAnsi="Times New Roman" w:cs="Times New Roman"/>
          <w:sz w:val="28"/>
          <w:szCs w:val="28"/>
        </w:rPr>
        <w:t>ДОУ</w:t>
      </w:r>
      <w:r w:rsidR="004A38B6" w:rsidRPr="008C344D">
        <w:rPr>
          <w:rFonts w:ascii="Times New Roman" w:hAnsi="Times New Roman" w:cs="Times New Roman"/>
          <w:sz w:val="28"/>
          <w:szCs w:val="28"/>
        </w:rPr>
        <w:t xml:space="preserve"> </w:t>
      </w:r>
      <w:r w:rsidRPr="008C344D">
        <w:rPr>
          <w:rFonts w:ascii="Times New Roman" w:hAnsi="Times New Roman" w:cs="Times New Roman"/>
          <w:sz w:val="28"/>
          <w:szCs w:val="28"/>
        </w:rPr>
        <w:t>лежит</w:t>
      </w:r>
      <w:r w:rsidR="004A38B6" w:rsidRPr="008C344D">
        <w:rPr>
          <w:rFonts w:ascii="Times New Roman" w:hAnsi="Times New Roman" w:cs="Times New Roman"/>
          <w:sz w:val="28"/>
          <w:szCs w:val="28"/>
        </w:rPr>
        <w:t>:</w:t>
      </w:r>
    </w:p>
    <w:p w:rsidR="004A38B6" w:rsidRPr="008C344D" w:rsidRDefault="004A38B6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44D">
        <w:rPr>
          <w:rFonts w:ascii="Times New Roman" w:hAnsi="Times New Roman" w:cs="Times New Roman"/>
          <w:sz w:val="28"/>
          <w:szCs w:val="28"/>
        </w:rPr>
        <w:lastRenderedPageBreak/>
        <w:t>- разрешение разнообразных и равноправных конфликтов, возникающих в образовательной организации проведение просветительской работы среди коллег и родителей;</w:t>
      </w:r>
    </w:p>
    <w:p w:rsidR="00985717" w:rsidRPr="008C344D" w:rsidRDefault="004A38B6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44D">
        <w:rPr>
          <w:rFonts w:ascii="Times New Roman" w:hAnsi="Times New Roman" w:cs="Times New Roman"/>
          <w:sz w:val="28"/>
          <w:szCs w:val="28"/>
        </w:rPr>
        <w:t xml:space="preserve">- </w:t>
      </w:r>
      <w:r w:rsidR="00985717" w:rsidRPr="008C344D">
        <w:rPr>
          <w:rFonts w:ascii="Times New Roman" w:hAnsi="Times New Roman" w:cs="Times New Roman"/>
          <w:sz w:val="28"/>
          <w:szCs w:val="28"/>
        </w:rPr>
        <w:t xml:space="preserve"> </w:t>
      </w:r>
      <w:r w:rsidRPr="008C344D">
        <w:rPr>
          <w:rFonts w:ascii="Times New Roman" w:hAnsi="Times New Roman" w:cs="Times New Roman"/>
          <w:sz w:val="28"/>
          <w:szCs w:val="28"/>
        </w:rPr>
        <w:t>предотвращение возникновения конфликтов, препятствие их эскалации;</w:t>
      </w:r>
    </w:p>
    <w:p w:rsidR="004A38B6" w:rsidRPr="008C344D" w:rsidRDefault="004A38B6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44D">
        <w:rPr>
          <w:rFonts w:ascii="Times New Roman" w:hAnsi="Times New Roman" w:cs="Times New Roman"/>
          <w:sz w:val="28"/>
          <w:szCs w:val="28"/>
        </w:rPr>
        <w:t>- координация действий участников всех образовательных процессов в их работе по распространению знаний о медиации и основ позитивного общения;</w:t>
      </w:r>
    </w:p>
    <w:p w:rsidR="004A38B6" w:rsidRPr="008C344D" w:rsidRDefault="004A38B6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44D">
        <w:rPr>
          <w:rFonts w:ascii="Times New Roman" w:hAnsi="Times New Roman" w:cs="Times New Roman"/>
          <w:sz w:val="28"/>
          <w:szCs w:val="28"/>
        </w:rPr>
        <w:t>- обеспечение помощи при разрешении конфликтов между всеми участниками образовательного процесса, так же участие медиатора при разрешении конфликтов;</w:t>
      </w:r>
    </w:p>
    <w:p w:rsidR="004A38B6" w:rsidRPr="008C344D" w:rsidRDefault="004A38B6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44D">
        <w:rPr>
          <w:rFonts w:ascii="Times New Roman" w:hAnsi="Times New Roman" w:cs="Times New Roman"/>
          <w:sz w:val="28"/>
          <w:szCs w:val="28"/>
        </w:rPr>
        <w:t>- использование медиативного подхода в рамках работы с детьми и семьями, находящимися в социально опасном положении;</w:t>
      </w:r>
    </w:p>
    <w:p w:rsidR="004A38B6" w:rsidRPr="008C344D" w:rsidRDefault="004A38B6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44D">
        <w:rPr>
          <w:rFonts w:ascii="Times New Roman" w:hAnsi="Times New Roman" w:cs="Times New Roman"/>
          <w:sz w:val="28"/>
          <w:szCs w:val="28"/>
        </w:rPr>
        <w:t>-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4A38B6" w:rsidRDefault="004A38B6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44D">
        <w:rPr>
          <w:rFonts w:ascii="Times New Roman" w:hAnsi="Times New Roman" w:cs="Times New Roman"/>
          <w:sz w:val="28"/>
          <w:szCs w:val="28"/>
        </w:rPr>
        <w:t>- применение медиативного подхода, а так же технологии позитивного общения со всеми участниками образовательного процесса.</w:t>
      </w:r>
    </w:p>
    <w:p w:rsidR="00551966" w:rsidRDefault="00551966" w:rsidP="00FD39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8B6" w:rsidRPr="00223319" w:rsidRDefault="004A38B6" w:rsidP="00FD39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319">
        <w:rPr>
          <w:rFonts w:ascii="Times New Roman" w:hAnsi="Times New Roman" w:cs="Times New Roman"/>
          <w:b/>
          <w:sz w:val="28"/>
          <w:szCs w:val="28"/>
        </w:rPr>
        <w:t xml:space="preserve">3. Принципы деятельности </w:t>
      </w:r>
      <w:r w:rsidR="00222023">
        <w:rPr>
          <w:rFonts w:ascii="Times New Roman" w:hAnsi="Times New Roman" w:cs="Times New Roman"/>
          <w:b/>
          <w:sz w:val="28"/>
          <w:szCs w:val="28"/>
        </w:rPr>
        <w:t>Службы медиации</w:t>
      </w:r>
      <w:r w:rsidRPr="00223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E3F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4A38B6" w:rsidRDefault="00AB62CA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</w:t>
      </w:r>
      <w:r w:rsidR="004A38B6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222023">
        <w:rPr>
          <w:rFonts w:ascii="Times New Roman" w:hAnsi="Times New Roman" w:cs="Times New Roman"/>
          <w:sz w:val="28"/>
          <w:szCs w:val="28"/>
        </w:rPr>
        <w:t>Службы медиации</w:t>
      </w:r>
      <w:r w:rsidR="004A38B6">
        <w:rPr>
          <w:rFonts w:ascii="Times New Roman" w:hAnsi="Times New Roman" w:cs="Times New Roman"/>
          <w:sz w:val="28"/>
          <w:szCs w:val="28"/>
        </w:rPr>
        <w:t xml:space="preserve"> </w:t>
      </w:r>
      <w:r w:rsidR="000B3E3F">
        <w:rPr>
          <w:rFonts w:ascii="Times New Roman" w:hAnsi="Times New Roman" w:cs="Times New Roman"/>
          <w:sz w:val="28"/>
          <w:szCs w:val="28"/>
        </w:rPr>
        <w:t>ДОУ</w:t>
      </w:r>
      <w:r w:rsidR="004A38B6">
        <w:rPr>
          <w:rFonts w:ascii="Times New Roman" w:hAnsi="Times New Roman" w:cs="Times New Roman"/>
          <w:sz w:val="28"/>
          <w:szCs w:val="28"/>
        </w:rPr>
        <w:t xml:space="preserve"> основана на следующих принципах:</w:t>
      </w:r>
    </w:p>
    <w:p w:rsidR="00AB62CA" w:rsidRDefault="004A38B6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AB62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ринцип добровольности,</w:t>
      </w:r>
      <w:r w:rsidR="00AB62CA">
        <w:rPr>
          <w:rFonts w:ascii="Times New Roman" w:hAnsi="Times New Roman" w:cs="Times New Roman"/>
          <w:sz w:val="28"/>
          <w:szCs w:val="28"/>
        </w:rPr>
        <w:t xml:space="preserve"> предполагающий обязательное согласие сторон, вовлеченных в конфликт, на участие в примирительной </w:t>
      </w:r>
      <w:r w:rsidR="000B3E3F">
        <w:rPr>
          <w:rFonts w:ascii="Times New Roman" w:hAnsi="Times New Roman" w:cs="Times New Roman"/>
          <w:sz w:val="28"/>
          <w:szCs w:val="28"/>
        </w:rPr>
        <w:t>процедуре</w:t>
      </w:r>
      <w:r w:rsidR="00551966">
        <w:rPr>
          <w:rFonts w:ascii="Times New Roman" w:hAnsi="Times New Roman" w:cs="Times New Roman"/>
          <w:sz w:val="28"/>
          <w:szCs w:val="28"/>
        </w:rPr>
        <w:t>.</w:t>
      </w:r>
    </w:p>
    <w:p w:rsidR="00AB62CA" w:rsidRDefault="00AB62CA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Принцип конфиденциальности, предполагающий обязательства </w:t>
      </w:r>
      <w:r w:rsidR="00222023">
        <w:rPr>
          <w:rFonts w:ascii="Times New Roman" w:hAnsi="Times New Roman" w:cs="Times New Roman"/>
          <w:sz w:val="28"/>
          <w:szCs w:val="28"/>
        </w:rPr>
        <w:t>Службы медиации</w:t>
      </w:r>
      <w:r>
        <w:rPr>
          <w:rFonts w:ascii="Times New Roman" w:hAnsi="Times New Roman" w:cs="Times New Roman"/>
          <w:sz w:val="28"/>
          <w:szCs w:val="28"/>
        </w:rPr>
        <w:t xml:space="preserve"> не разглашать полученные в ходе </w:t>
      </w:r>
      <w:r w:rsidR="000B3E3F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сведения. Исключение составляет информация о возможном нанесении ущерба для жизни, здоровья и безопасности или информация о готовящемся преступлении, а так же примирительный договор (по согласованию с участниками встречи и подписанный ими)</w:t>
      </w:r>
      <w:r w:rsidR="00551966">
        <w:rPr>
          <w:rFonts w:ascii="Times New Roman" w:hAnsi="Times New Roman" w:cs="Times New Roman"/>
          <w:sz w:val="28"/>
          <w:szCs w:val="28"/>
        </w:rPr>
        <w:t>.</w:t>
      </w:r>
    </w:p>
    <w:p w:rsidR="00AB62CA" w:rsidRDefault="00AB62CA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3.1.3. Принцип нейтральности, запрещающий </w:t>
      </w:r>
      <w:r w:rsidR="00222023">
        <w:rPr>
          <w:rFonts w:ascii="Times New Roman" w:hAnsi="Times New Roman" w:cs="Times New Roman"/>
          <w:sz w:val="28"/>
          <w:szCs w:val="28"/>
        </w:rPr>
        <w:t>Службе медиации</w:t>
      </w:r>
      <w:r>
        <w:rPr>
          <w:rFonts w:ascii="Times New Roman" w:hAnsi="Times New Roman" w:cs="Times New Roman"/>
          <w:sz w:val="28"/>
          <w:szCs w:val="28"/>
        </w:rPr>
        <w:t xml:space="preserve"> принимать сторону одного из участников конфликта. Нейтральность предполагает, что </w:t>
      </w:r>
      <w:r w:rsidR="00222023">
        <w:rPr>
          <w:rFonts w:ascii="Times New Roman" w:hAnsi="Times New Roman" w:cs="Times New Roman"/>
          <w:sz w:val="28"/>
          <w:szCs w:val="28"/>
        </w:rPr>
        <w:t>Служба медиации</w:t>
      </w:r>
      <w:r>
        <w:rPr>
          <w:rFonts w:ascii="Times New Roman" w:hAnsi="Times New Roman" w:cs="Times New Roman"/>
          <w:sz w:val="28"/>
          <w:szCs w:val="28"/>
        </w:rPr>
        <w:t xml:space="preserve"> не выясняет вопрос </w:t>
      </w:r>
      <w:r w:rsidR="00413839">
        <w:rPr>
          <w:rFonts w:ascii="Times New Roman" w:hAnsi="Times New Roman" w:cs="Times New Roman"/>
          <w:sz w:val="28"/>
          <w:szCs w:val="28"/>
        </w:rPr>
        <w:t>о виновности</w:t>
      </w:r>
      <w:r>
        <w:rPr>
          <w:rFonts w:ascii="Times New Roman" w:hAnsi="Times New Roman" w:cs="Times New Roman"/>
          <w:sz w:val="28"/>
          <w:szCs w:val="28"/>
        </w:rPr>
        <w:t xml:space="preserve"> или не виновности одной из сторон, а является независимым посредником, помогающим сторонам самостоятельно найти решение. </w:t>
      </w:r>
    </w:p>
    <w:p w:rsidR="008C344D" w:rsidRDefault="008C344D" w:rsidP="008C34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Принцип равноправия сторон, запрещающий </w:t>
      </w:r>
      <w:r w:rsidR="00222023">
        <w:rPr>
          <w:rFonts w:ascii="Times New Roman" w:hAnsi="Times New Roman" w:cs="Times New Roman"/>
          <w:sz w:val="28"/>
          <w:szCs w:val="28"/>
        </w:rPr>
        <w:t>Службе медиации</w:t>
      </w:r>
      <w:r>
        <w:rPr>
          <w:rFonts w:ascii="Times New Roman" w:hAnsi="Times New Roman" w:cs="Times New Roman"/>
          <w:sz w:val="28"/>
          <w:szCs w:val="28"/>
        </w:rPr>
        <w:t xml:space="preserve"> выделять одну сторону. Сторонам предоставляется равное количество </w:t>
      </w:r>
      <w:r w:rsidR="00810FB0">
        <w:rPr>
          <w:rFonts w:ascii="Times New Roman" w:hAnsi="Times New Roman" w:cs="Times New Roman"/>
          <w:sz w:val="28"/>
          <w:szCs w:val="28"/>
        </w:rPr>
        <w:t>времени, условия.</w:t>
      </w:r>
    </w:p>
    <w:p w:rsidR="008C344D" w:rsidRPr="008C344D" w:rsidRDefault="008C344D" w:rsidP="008C34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Принцип беспристрастности</w:t>
      </w:r>
      <w:r w:rsidR="00810F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966" w:rsidRDefault="00551966" w:rsidP="00FD39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2CA" w:rsidRPr="00223319" w:rsidRDefault="00AB62CA" w:rsidP="00FD39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319">
        <w:rPr>
          <w:rFonts w:ascii="Times New Roman" w:hAnsi="Times New Roman" w:cs="Times New Roman"/>
          <w:b/>
          <w:sz w:val="28"/>
          <w:szCs w:val="28"/>
        </w:rPr>
        <w:t xml:space="preserve">4. Порядок формирования </w:t>
      </w:r>
      <w:r w:rsidR="00222023">
        <w:rPr>
          <w:rFonts w:ascii="Times New Roman" w:hAnsi="Times New Roman" w:cs="Times New Roman"/>
          <w:b/>
          <w:sz w:val="28"/>
          <w:szCs w:val="28"/>
        </w:rPr>
        <w:t>Службы медиации</w:t>
      </w:r>
      <w:r w:rsidRPr="00223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E3F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AB62CA" w:rsidRPr="00740DB6" w:rsidRDefault="00AB62CA" w:rsidP="00740D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состав </w:t>
      </w:r>
      <w:r w:rsidR="00222023">
        <w:rPr>
          <w:rFonts w:ascii="Times New Roman" w:hAnsi="Times New Roman" w:cs="Times New Roman"/>
          <w:sz w:val="28"/>
          <w:szCs w:val="28"/>
        </w:rPr>
        <w:t>Службы 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E3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DB6">
        <w:rPr>
          <w:rFonts w:ascii="Times New Roman" w:hAnsi="Times New Roman" w:cs="Times New Roman"/>
          <w:sz w:val="28"/>
          <w:szCs w:val="28"/>
        </w:rPr>
        <w:t>долж</w:t>
      </w:r>
      <w:r w:rsidR="00810FB0">
        <w:rPr>
          <w:rFonts w:ascii="Times New Roman" w:hAnsi="Times New Roman" w:cs="Times New Roman"/>
          <w:sz w:val="28"/>
          <w:szCs w:val="28"/>
        </w:rPr>
        <w:t>н</w:t>
      </w:r>
      <w:r w:rsidR="00740DB6">
        <w:rPr>
          <w:rFonts w:ascii="Times New Roman" w:hAnsi="Times New Roman" w:cs="Times New Roman"/>
          <w:sz w:val="28"/>
          <w:szCs w:val="28"/>
        </w:rPr>
        <w:t>ы</w:t>
      </w:r>
      <w:r w:rsidR="00810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</w:t>
      </w:r>
      <w:r w:rsidR="00810FB0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DB6">
        <w:rPr>
          <w:rFonts w:ascii="Times New Roman" w:hAnsi="Times New Roman" w:cs="Times New Roman"/>
          <w:sz w:val="28"/>
          <w:szCs w:val="28"/>
        </w:rPr>
        <w:t>педагоги,</w:t>
      </w:r>
      <w:r w:rsidR="00810FB0">
        <w:rPr>
          <w:rFonts w:ascii="Times New Roman" w:hAnsi="Times New Roman" w:cs="Times New Roman"/>
          <w:sz w:val="28"/>
          <w:szCs w:val="28"/>
        </w:rPr>
        <w:t xml:space="preserve"> </w:t>
      </w:r>
      <w:r w:rsidR="00740DB6" w:rsidRPr="002868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прошедшие </w:t>
      </w:r>
      <w:r w:rsidR="00740DB6" w:rsidRPr="002868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обучение проведению примирительных </w:t>
      </w:r>
      <w:r w:rsidR="000B3E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процедур</w:t>
      </w:r>
      <w:r w:rsidR="00740DB6" w:rsidRPr="002868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42014C" w:rsidRDefault="00AB62CA" w:rsidP="00740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Руководителем </w:t>
      </w:r>
      <w:r w:rsidR="00222023">
        <w:rPr>
          <w:rFonts w:ascii="Times New Roman" w:hAnsi="Times New Roman" w:cs="Times New Roman"/>
          <w:sz w:val="28"/>
          <w:szCs w:val="28"/>
        </w:rPr>
        <w:t>Службы 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E3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="00810FB0" w:rsidRPr="00810FB0">
        <w:rPr>
          <w:rFonts w:ascii="Times New Roman" w:hAnsi="Times New Roman" w:cs="Times New Roman"/>
          <w:sz w:val="28"/>
          <w:szCs w:val="28"/>
        </w:rPr>
        <w:t>педагог</w:t>
      </w:r>
      <w:r w:rsidR="00810F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прошедший обучение проведению восстановительной медиации, на которого возлагаются обязанности по руководству медиативной службой. </w:t>
      </w:r>
    </w:p>
    <w:p w:rsidR="0042014C" w:rsidRPr="00810FB0" w:rsidRDefault="0042014C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Контрол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ь за работой </w:t>
      </w:r>
      <w:r w:rsidR="00222023">
        <w:rPr>
          <w:rFonts w:ascii="Times New Roman" w:hAnsi="Times New Roman" w:cs="Times New Roman"/>
          <w:sz w:val="28"/>
          <w:szCs w:val="28"/>
        </w:rPr>
        <w:t>Службы 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E3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FB0">
        <w:rPr>
          <w:rFonts w:ascii="Times New Roman" w:hAnsi="Times New Roman" w:cs="Times New Roman"/>
          <w:sz w:val="28"/>
          <w:szCs w:val="28"/>
        </w:rPr>
        <w:t>осуществляется</w:t>
      </w:r>
      <w:r w:rsidR="00810FB0">
        <w:rPr>
          <w:rFonts w:ascii="Times New Roman" w:hAnsi="Times New Roman" w:cs="Times New Roman"/>
          <w:sz w:val="28"/>
          <w:szCs w:val="28"/>
        </w:rPr>
        <w:t xml:space="preserve"> заведующим </w:t>
      </w:r>
      <w:r w:rsidR="000B3E3F">
        <w:rPr>
          <w:rFonts w:ascii="Times New Roman" w:hAnsi="Times New Roman" w:cs="Times New Roman"/>
          <w:sz w:val="28"/>
          <w:szCs w:val="28"/>
        </w:rPr>
        <w:t>ДОУ</w:t>
      </w:r>
      <w:r w:rsidR="00810FB0">
        <w:rPr>
          <w:rFonts w:ascii="Times New Roman" w:hAnsi="Times New Roman" w:cs="Times New Roman"/>
          <w:sz w:val="28"/>
          <w:szCs w:val="28"/>
        </w:rPr>
        <w:t>.</w:t>
      </w:r>
    </w:p>
    <w:p w:rsidR="00551966" w:rsidRDefault="00551966" w:rsidP="00FD39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14C" w:rsidRPr="00223319" w:rsidRDefault="0042014C" w:rsidP="00FD39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319">
        <w:rPr>
          <w:rFonts w:ascii="Times New Roman" w:hAnsi="Times New Roman" w:cs="Times New Roman"/>
          <w:b/>
          <w:sz w:val="28"/>
          <w:szCs w:val="28"/>
        </w:rPr>
        <w:t xml:space="preserve">5. Порядок работы </w:t>
      </w:r>
      <w:r w:rsidR="00222023">
        <w:rPr>
          <w:rFonts w:ascii="Times New Roman" w:hAnsi="Times New Roman" w:cs="Times New Roman"/>
          <w:b/>
          <w:sz w:val="28"/>
          <w:szCs w:val="28"/>
        </w:rPr>
        <w:t>Службы медиации</w:t>
      </w:r>
      <w:r w:rsidRPr="00223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E3F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191681" w:rsidRPr="002868A7" w:rsidRDefault="00191681" w:rsidP="00191681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868A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5.1. </w:t>
      </w:r>
      <w:r w:rsidR="002220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Служба медиации</w:t>
      </w:r>
      <w:r w:rsidRPr="002868A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может получать информацию о случаях конфликтного или </w:t>
      </w:r>
      <w:r w:rsidRPr="002868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криминального характера от работников, </w:t>
      </w:r>
      <w:r w:rsidR="00413839"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воспитанников,</w:t>
      </w:r>
      <w:r w:rsidR="00413839" w:rsidRPr="002868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администрации</w:t>
      </w:r>
      <w:r w:rsidRPr="002868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B3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ДОУ</w:t>
      </w:r>
      <w:r w:rsidRPr="002868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членов </w:t>
      </w:r>
      <w:r w:rsidR="002220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Службы медиации</w:t>
      </w:r>
      <w:r w:rsidRPr="002868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родителей (законных представителей).</w:t>
      </w:r>
    </w:p>
    <w:p w:rsidR="00191681" w:rsidRPr="002868A7" w:rsidRDefault="00191681" w:rsidP="00191681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suppressAutoHyphens/>
        <w:autoSpaceDE w:val="0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2220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Служба медиации</w:t>
      </w:r>
      <w:r w:rsidRPr="002868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принимает решение о возможности или невозможности </w:t>
      </w:r>
      <w:r w:rsidRPr="0028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примирительной </w:t>
      </w:r>
      <w:r w:rsidR="000B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процедуры </w:t>
      </w:r>
      <w:r w:rsidRPr="0028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конкретном случае самостоятельно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основании предварительных встреч со сторонами конфликта.</w:t>
      </w:r>
      <w:r w:rsidRPr="0028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2868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необходимости о принятом решении информируются должностные лица </w:t>
      </w:r>
      <w:r w:rsidR="000B3E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ДОУ</w:t>
      </w:r>
      <w:r w:rsidRPr="002868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несогласии сторон, им могут быть предложены психологическая помощь или другие 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существующие в образовательной организации формы работы. </w:t>
      </w:r>
    </w:p>
    <w:p w:rsidR="00191681" w:rsidRPr="002868A7" w:rsidRDefault="00191681" w:rsidP="00191681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suppressAutoHyphens/>
        <w:autoSpaceDE w:val="0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868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B3E3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Примирительная процедура</w:t>
      </w:r>
      <w:r w:rsidRPr="002868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начинается в случае согласия конфликтующих сторон на </w:t>
      </w:r>
      <w:r w:rsidRPr="002868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участие в данной про</w:t>
      </w:r>
      <w:r w:rsidR="000B3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цедуре</w:t>
      </w:r>
      <w:r w:rsidRPr="002868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Если действия одной или обеих сторон могут быть </w:t>
      </w:r>
      <w:r w:rsidRPr="002868A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квалифицированы как правонарушение или преступление для проведения про</w:t>
      </w:r>
      <w:r w:rsidR="000B3E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цедуры</w:t>
      </w:r>
      <w:r w:rsidRPr="002868A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также необходимо </w:t>
      </w:r>
      <w:r w:rsidRPr="002868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согласие родителей (законных представителей) или их участие во встрече.</w:t>
      </w:r>
    </w:p>
    <w:p w:rsidR="00191681" w:rsidRPr="002868A7" w:rsidRDefault="00191681" w:rsidP="00191681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suppressAutoHyphens/>
        <w:autoSpaceDE w:val="0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868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случае если </w:t>
      </w:r>
      <w:r w:rsidR="000B3E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Примирительная процедура</w:t>
      </w:r>
      <w:r w:rsidRPr="002868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планируется, когда дело находится на этапе дознания, следствия или в суде, то </w:t>
      </w:r>
      <w:r w:rsidRPr="002868A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 ее проведении ставится в известность администрация </w:t>
      </w:r>
      <w:r w:rsidR="000B3E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ДОУ</w:t>
      </w:r>
      <w:r w:rsidRPr="002868A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 при необходимости </w:t>
      </w:r>
      <w:r w:rsidRPr="002868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производится согласование с соответствующими органами внутренних дел.</w:t>
      </w:r>
    </w:p>
    <w:p w:rsidR="00191681" w:rsidRPr="002868A7" w:rsidRDefault="00191681" w:rsidP="00191681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suppressAutoHyphens/>
        <w:autoSpaceDE w:val="0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868A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Переговоры с родителями (законными представителями) и должностными лицами проводит руководитель </w:t>
      </w:r>
      <w:r w:rsidR="002220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Службы медиации</w:t>
      </w:r>
      <w:r w:rsidRPr="002868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191681" w:rsidRPr="002868A7" w:rsidRDefault="00191681" w:rsidP="00191681">
      <w:pPr>
        <w:widowControl w:val="0"/>
        <w:shd w:val="clear" w:color="auto" w:fill="FFFFFF"/>
        <w:tabs>
          <w:tab w:val="left" w:pos="816"/>
        </w:tabs>
        <w:suppressAutoHyphens/>
        <w:autoSpaceDE w:val="0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0B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Примирительная процедура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проводиться по фактам правонарушений, связанных с употреблением наркотиков и крайними проявлениями жестокости.</w:t>
      </w:r>
    </w:p>
    <w:p w:rsidR="00191681" w:rsidRPr="002868A7" w:rsidRDefault="00222023" w:rsidP="00191681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suppressAutoHyphens/>
        <w:autoSpaceDE w:val="0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Служба медиации</w:t>
      </w:r>
      <w:r w:rsidR="00191681" w:rsidRPr="002868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самостоятельно опре</w:t>
      </w:r>
      <w:r w:rsidR="000B3E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деляет сроки и этапы проведения примирительной процедуры</w:t>
      </w:r>
      <w:r w:rsidR="00191681" w:rsidRPr="002868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r w:rsidR="00191681" w:rsidRPr="002868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каждом отдельном случае.</w:t>
      </w:r>
    </w:p>
    <w:p w:rsidR="00191681" w:rsidRPr="002868A7" w:rsidRDefault="00191681" w:rsidP="00191681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suppressAutoHyphens/>
        <w:autoSpaceDE w:val="0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868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случае если в ходе примирительной </w:t>
      </w:r>
      <w:r w:rsidR="000B3E3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процедуры</w:t>
      </w:r>
      <w:r w:rsidRPr="002868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конфликтующие стороны пришли к </w:t>
      </w:r>
      <w:r w:rsidRPr="002868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191681" w:rsidRPr="002868A7" w:rsidRDefault="00191681" w:rsidP="00191681">
      <w:pPr>
        <w:widowControl w:val="0"/>
        <w:shd w:val="clear" w:color="auto" w:fill="FFFFFF"/>
        <w:tabs>
          <w:tab w:val="left" w:pos="874"/>
        </w:tabs>
        <w:suppressAutoHyphens/>
        <w:autoSpaceDE w:val="0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5.9.</w:t>
      </w:r>
      <w:r w:rsidRPr="002868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необходимости </w:t>
      </w:r>
      <w:r w:rsidR="002220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Служба медиации</w:t>
      </w:r>
      <w:r w:rsidRPr="002868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передает копию примирительного договора </w:t>
      </w:r>
      <w:r w:rsidRPr="002868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администрации </w:t>
      </w:r>
      <w:r w:rsidR="000B3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ДОУ</w:t>
      </w:r>
      <w:r w:rsidRPr="002868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191681" w:rsidRPr="002868A7" w:rsidRDefault="00191681" w:rsidP="00191681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suppressAutoHyphens/>
        <w:autoSpaceDE w:val="0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2220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Служба медиации</w:t>
      </w:r>
      <w:r w:rsidRPr="002868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помогает определить способ выполнения обязательств, взятых на </w:t>
      </w:r>
      <w:r w:rsidRPr="002868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себя сторонами в примирительном договоре, но не несет ответственность за их </w:t>
      </w:r>
      <w:r w:rsidRPr="002868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выполнение. При возникновении проблем в выполнении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обязательств, </w:t>
      </w:r>
      <w:r w:rsidR="002220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Служба медиации</w:t>
      </w:r>
      <w:r w:rsidRPr="002868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может проводить дополнительные встречи сторон и </w:t>
      </w:r>
      <w:r w:rsidRPr="002868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помочь сторонам осознать причины </w:t>
      </w:r>
      <w:r w:rsidRPr="002868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трудностей и пути их преодоления, что должно быть оговорено в письменном или устном соглашении.</w:t>
      </w:r>
    </w:p>
    <w:p w:rsidR="00191681" w:rsidRPr="002868A7" w:rsidRDefault="00191681" w:rsidP="00191681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suppressAutoHyphens/>
        <w:autoSpaceDE w:val="0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868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необходимости </w:t>
      </w:r>
      <w:r w:rsidR="002220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Служба медиации</w:t>
      </w:r>
      <w:r w:rsidRPr="002868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информирует участников </w:t>
      </w:r>
      <w:r w:rsidRPr="002868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примирительной </w:t>
      </w:r>
      <w:r w:rsidR="000B3E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процедуры</w:t>
      </w:r>
      <w:r w:rsidRPr="002868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 возможностях других специалистов (социального педагога, психолога, имеющихся на территории учреждений социальной сферы).</w:t>
      </w:r>
    </w:p>
    <w:p w:rsidR="00191681" w:rsidRPr="002868A7" w:rsidRDefault="00191681" w:rsidP="001916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 согласованию с администрацией дошкольного образовательного учреждения и руководителем </w:t>
      </w:r>
      <w:r w:rsidR="00222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медиации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медиаторы могут проводить медиацию по конфликтам между работниками и администрацией, конфликтам родителей (законных представителей)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</w:t>
      </w:r>
      <w:r w:rsidR="00413839"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регулируется 139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РФ «Об альтернативной процедуре урегулирования споров с участием посредника (процедуре медитации)».</w:t>
      </w:r>
    </w:p>
    <w:p w:rsidR="00551966" w:rsidRDefault="00551966" w:rsidP="00FD39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589" w:rsidRPr="00223319" w:rsidRDefault="00443589" w:rsidP="00FD39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319">
        <w:rPr>
          <w:rFonts w:ascii="Times New Roman" w:hAnsi="Times New Roman" w:cs="Times New Roman"/>
          <w:b/>
          <w:sz w:val="28"/>
          <w:szCs w:val="28"/>
        </w:rPr>
        <w:t xml:space="preserve">6. Организация деятельности </w:t>
      </w:r>
      <w:r w:rsidR="00222023">
        <w:rPr>
          <w:rFonts w:ascii="Times New Roman" w:hAnsi="Times New Roman" w:cs="Times New Roman"/>
          <w:b/>
          <w:sz w:val="28"/>
          <w:szCs w:val="28"/>
        </w:rPr>
        <w:t>Службы медиации</w:t>
      </w:r>
      <w:r w:rsidRPr="00223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E3F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191681" w:rsidRPr="002868A7" w:rsidRDefault="00191681" w:rsidP="001916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222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медиации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администрацией </w:t>
      </w:r>
      <w:r w:rsidR="000B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помещение для сборов и проведения примирительных про</w:t>
      </w:r>
      <w:r w:rsidR="000B3E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возможность использовать иные ресурсы дошкольного образовательного учреждения - такие, как оборудование, оргтехника, средства информации и другие.</w:t>
      </w:r>
    </w:p>
    <w:p w:rsidR="00191681" w:rsidRPr="002868A7" w:rsidRDefault="00191681" w:rsidP="001916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Должностные лица </w:t>
      </w:r>
      <w:r w:rsidR="000B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</w:t>
      </w:r>
      <w:r w:rsidR="00222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медиации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распространении информации о деятельности службы среди работников, воспитанников, родителей (законных представителей).</w:t>
      </w:r>
    </w:p>
    <w:p w:rsidR="00191681" w:rsidRPr="002868A7" w:rsidRDefault="00191681" w:rsidP="001916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222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медиации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своей компетенции взаимодействует </w:t>
      </w:r>
      <w:r w:rsidR="00413839"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специалистами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образовательных организаций.</w:t>
      </w:r>
    </w:p>
    <w:p w:rsidR="00191681" w:rsidRDefault="00191681" w:rsidP="001916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6.4. Администрация </w:t>
      </w:r>
      <w:r w:rsidR="000B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содействует </w:t>
      </w:r>
      <w:r w:rsidR="00222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медиации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взаимодействия с педагогами и специалистами </w:t>
      </w:r>
      <w:r w:rsidR="000B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социальными службами и другими организациями. Администрация стимулирует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в </w:t>
      </w:r>
      <w:r w:rsidR="00222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медиации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681" w:rsidRPr="002868A7" w:rsidRDefault="00191681" w:rsidP="001916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Администрация </w:t>
      </w:r>
      <w:r w:rsidR="000B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руководителя </w:t>
      </w:r>
      <w:r w:rsidR="00222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медиации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собраниях ассоциации (сообщества) медиаторов.</w:t>
      </w:r>
    </w:p>
    <w:p w:rsidR="00191681" w:rsidRPr="002868A7" w:rsidRDefault="00191681" w:rsidP="001916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В случае если </w:t>
      </w:r>
      <w:r w:rsidR="000B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примирительная процедура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по факту, по которому возбуждено уголовное дело, администрация </w:t>
      </w:r>
      <w:r w:rsidR="000B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191681" w:rsidRPr="002868A7" w:rsidRDefault="00191681" w:rsidP="001916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В случае если стороны согласились на примирительную встречу </w:t>
      </w:r>
      <w:r w:rsidRPr="002868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(участие в Круге сообщества, Семейной конференции и т.д.)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Pr="002868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административные действия в отношении данных участников конфликта приостанавливаются.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необходимости возобновления административных действий принимаются после получения и</w:t>
      </w:r>
      <w:r w:rsidR="000B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нформации о результатах работы </w:t>
      </w:r>
      <w:r w:rsidR="00222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медиации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достигнутых договоренностях сторон.</w:t>
      </w:r>
    </w:p>
    <w:p w:rsidR="00191681" w:rsidRPr="002868A7" w:rsidRDefault="00191681" w:rsidP="001916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 </w:t>
      </w:r>
      <w:r w:rsidR="00222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медиации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вносить на рассмотрение администрации </w:t>
      </w:r>
      <w:r w:rsidR="000B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2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снижению конфликтности в дошкольном образовательном учреждении.</w:t>
      </w:r>
    </w:p>
    <w:p w:rsidR="00551966" w:rsidRDefault="00551966" w:rsidP="00FD39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589" w:rsidRPr="00223319" w:rsidRDefault="00443589" w:rsidP="00FD39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31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443589" w:rsidRDefault="00443589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утверждения.</w:t>
      </w:r>
    </w:p>
    <w:p w:rsidR="00443589" w:rsidRDefault="00443589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Изменения Настоящего положения вносятся заведующим </w:t>
      </w:r>
      <w:r w:rsidR="000B3E3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предложению </w:t>
      </w:r>
      <w:r w:rsidR="000B3E3F">
        <w:rPr>
          <w:rFonts w:ascii="Times New Roman" w:hAnsi="Times New Roman" w:cs="Times New Roman"/>
          <w:sz w:val="28"/>
          <w:szCs w:val="28"/>
        </w:rPr>
        <w:t xml:space="preserve">педагогического совета, членов </w:t>
      </w:r>
      <w:r w:rsidR="00222023">
        <w:rPr>
          <w:rFonts w:ascii="Times New Roman" w:hAnsi="Times New Roman" w:cs="Times New Roman"/>
          <w:sz w:val="28"/>
          <w:szCs w:val="28"/>
        </w:rPr>
        <w:t>Службы медиации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5BE" w:rsidRPr="00FD3994" w:rsidRDefault="00443589" w:rsidP="00FD3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Вносимые изменения не должны противоречить «Стандартам восстановительной медиации».</w:t>
      </w:r>
    </w:p>
    <w:sectPr w:rsidR="00CC05BE" w:rsidRPr="00FD3994" w:rsidSect="0013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85B" w:rsidRDefault="0052585B" w:rsidP="00FD3994">
      <w:pPr>
        <w:spacing w:after="0" w:line="240" w:lineRule="auto"/>
      </w:pPr>
      <w:r>
        <w:separator/>
      </w:r>
    </w:p>
  </w:endnote>
  <w:endnote w:type="continuationSeparator" w:id="0">
    <w:p w:rsidR="0052585B" w:rsidRDefault="0052585B" w:rsidP="00FD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85B" w:rsidRDefault="0052585B" w:rsidP="00FD3994">
      <w:pPr>
        <w:spacing w:after="0" w:line="240" w:lineRule="auto"/>
      </w:pPr>
      <w:r>
        <w:separator/>
      </w:r>
    </w:p>
  </w:footnote>
  <w:footnote w:type="continuationSeparator" w:id="0">
    <w:p w:rsidR="0052585B" w:rsidRDefault="0052585B" w:rsidP="00FD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3FB221D4"/>
    <w:name w:val="WW8Num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7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B"/>
    <w:multiLevelType w:val="singleLevel"/>
    <w:tmpl w:val="0000000B"/>
    <w:lvl w:ilvl="0">
      <w:start w:val="1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994"/>
    <w:rsid w:val="000B3E3F"/>
    <w:rsid w:val="00132196"/>
    <w:rsid w:val="00191681"/>
    <w:rsid w:val="001A1565"/>
    <w:rsid w:val="00222023"/>
    <w:rsid w:val="00223319"/>
    <w:rsid w:val="00283128"/>
    <w:rsid w:val="002C1932"/>
    <w:rsid w:val="0031193C"/>
    <w:rsid w:val="003F7B74"/>
    <w:rsid w:val="00413839"/>
    <w:rsid w:val="0042014C"/>
    <w:rsid w:val="00443589"/>
    <w:rsid w:val="004966CB"/>
    <w:rsid w:val="004A38B6"/>
    <w:rsid w:val="0052585B"/>
    <w:rsid w:val="00551966"/>
    <w:rsid w:val="00740DB6"/>
    <w:rsid w:val="007A66FF"/>
    <w:rsid w:val="00810FB0"/>
    <w:rsid w:val="00854456"/>
    <w:rsid w:val="008C344D"/>
    <w:rsid w:val="00905FE7"/>
    <w:rsid w:val="00985717"/>
    <w:rsid w:val="00A825F4"/>
    <w:rsid w:val="00AB62CA"/>
    <w:rsid w:val="00BE29D8"/>
    <w:rsid w:val="00BF3503"/>
    <w:rsid w:val="00C07586"/>
    <w:rsid w:val="00CC05BE"/>
    <w:rsid w:val="00D85014"/>
    <w:rsid w:val="00E331EB"/>
    <w:rsid w:val="00E4204F"/>
    <w:rsid w:val="00E84EA5"/>
    <w:rsid w:val="00EB750A"/>
    <w:rsid w:val="00EC0DC9"/>
    <w:rsid w:val="00FD3994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F24D"/>
  <w15:docId w15:val="{5F55642A-4036-4AA7-AA11-F1E205FF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3994"/>
  </w:style>
  <w:style w:type="paragraph" w:styleId="a5">
    <w:name w:val="footer"/>
    <w:basedOn w:val="a"/>
    <w:link w:val="a6"/>
    <w:uiPriority w:val="99"/>
    <w:semiHidden/>
    <w:unhideWhenUsed/>
    <w:rsid w:val="00FD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3994"/>
  </w:style>
  <w:style w:type="paragraph" w:styleId="a7">
    <w:name w:val="List Paragraph"/>
    <w:basedOn w:val="a"/>
    <w:uiPriority w:val="34"/>
    <w:qFormat/>
    <w:rsid w:val="001A1565"/>
    <w:pPr>
      <w:ind w:left="720"/>
      <w:contextualSpacing/>
    </w:pPr>
  </w:style>
  <w:style w:type="character" w:styleId="a8">
    <w:name w:val="Strong"/>
    <w:basedOn w:val="a0"/>
    <w:uiPriority w:val="22"/>
    <w:qFormat/>
    <w:rsid w:val="00413839"/>
    <w:rPr>
      <w:b/>
      <w:bCs/>
    </w:rPr>
  </w:style>
  <w:style w:type="table" w:styleId="a9">
    <w:name w:val="Table Grid"/>
    <w:basedOn w:val="a1"/>
    <w:uiPriority w:val="59"/>
    <w:rsid w:val="0041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138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19</cp:revision>
  <dcterms:created xsi:type="dcterms:W3CDTF">2017-09-26T17:16:00Z</dcterms:created>
  <dcterms:modified xsi:type="dcterms:W3CDTF">2021-10-05T12:10:00Z</dcterms:modified>
</cp:coreProperties>
</file>